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7"/>
      </w:tblGrid>
      <w:tr w:rsidR="007C24D5" w:rsidRPr="006B0819" w14:paraId="03D7691C" w14:textId="77777777" w:rsidTr="504F50A0">
        <w:tc>
          <w:tcPr>
            <w:tcW w:w="9777" w:type="dxa"/>
            <w:shd w:val="clear" w:color="auto" w:fill="EEECE1" w:themeFill="background2"/>
          </w:tcPr>
          <w:p w14:paraId="08AA1EF4" w14:textId="77777777" w:rsidR="007C24D5" w:rsidRPr="006B0819" w:rsidRDefault="007C24D5" w:rsidP="00D5679D">
            <w:pPr>
              <w:jc w:val="center"/>
              <w:rPr>
                <w:b/>
              </w:rPr>
            </w:pPr>
            <w:r w:rsidRPr="006B0819">
              <w:rPr>
                <w:b/>
              </w:rPr>
              <w:t>Odborný výcvik</w:t>
            </w:r>
          </w:p>
        </w:tc>
      </w:tr>
      <w:tr w:rsidR="007C24D5" w:rsidRPr="006B0819" w14:paraId="1BE26B55" w14:textId="77777777" w:rsidTr="504F50A0">
        <w:tc>
          <w:tcPr>
            <w:tcW w:w="9777" w:type="dxa"/>
          </w:tcPr>
          <w:p w14:paraId="5EFD3AB8" w14:textId="77777777" w:rsidR="007C24D5" w:rsidRPr="006B0819" w:rsidRDefault="007C24D5" w:rsidP="00D5679D">
            <w:r w:rsidRPr="00897987">
              <w:rPr>
                <w:rFonts w:ascii="Calibri Light" w:hAnsi="Calibri Light" w:cs="Calibri Light"/>
              </w:rPr>
              <w:t>Pracovním oděvem, obuví a základním nářadím jsou žáci vybaveni Střediskem praktického vyučování.</w:t>
            </w:r>
          </w:p>
        </w:tc>
      </w:tr>
      <w:tr w:rsidR="007C24D5" w:rsidRPr="006B0819" w14:paraId="468F475A" w14:textId="77777777" w:rsidTr="504F50A0">
        <w:tc>
          <w:tcPr>
            <w:tcW w:w="9777" w:type="dxa"/>
            <w:shd w:val="clear" w:color="auto" w:fill="EEECE1" w:themeFill="background2"/>
          </w:tcPr>
          <w:p w14:paraId="7D3F0D98" w14:textId="77777777" w:rsidR="007C24D5" w:rsidRPr="006B0819" w:rsidRDefault="007C24D5" w:rsidP="00D5679D">
            <w:pPr>
              <w:jc w:val="center"/>
              <w:rPr>
                <w:b/>
              </w:rPr>
            </w:pPr>
            <w:r w:rsidRPr="006B0819">
              <w:rPr>
                <w:b/>
              </w:rPr>
              <w:t>Teoretická výuka</w:t>
            </w:r>
          </w:p>
        </w:tc>
      </w:tr>
      <w:tr w:rsidR="007C24D5" w:rsidRPr="006B0819" w14:paraId="1C58380A" w14:textId="77777777" w:rsidTr="504F50A0">
        <w:tc>
          <w:tcPr>
            <w:tcW w:w="9777" w:type="dxa"/>
            <w:shd w:val="clear" w:color="auto" w:fill="FFFFFF" w:themeFill="background1"/>
          </w:tcPr>
          <w:p w14:paraId="02C6B231" w14:textId="77777777" w:rsidR="007C24D5" w:rsidRPr="00897987" w:rsidRDefault="007C24D5" w:rsidP="00D5679D">
            <w:pPr>
              <w:rPr>
                <w:rFonts w:ascii="Calibri Light" w:hAnsi="Calibri Light" w:cs="Calibri Light"/>
              </w:rPr>
            </w:pPr>
            <w:r w:rsidRPr="00897987">
              <w:rPr>
                <w:rFonts w:ascii="Calibri Light" w:hAnsi="Calibri Light" w:cs="Calibri Light"/>
              </w:rPr>
              <w:t>Na začátku školního roku si žáci zvolí cizí jazyk AJ/NJ.</w:t>
            </w:r>
          </w:p>
        </w:tc>
      </w:tr>
      <w:tr w:rsidR="007C24D5" w:rsidRPr="006B0819" w14:paraId="7A4DEB0B" w14:textId="77777777" w:rsidTr="504F50A0">
        <w:tc>
          <w:tcPr>
            <w:tcW w:w="9777" w:type="dxa"/>
            <w:shd w:val="clear" w:color="auto" w:fill="EEECE1" w:themeFill="background2"/>
          </w:tcPr>
          <w:p w14:paraId="46CEECE5" w14:textId="77777777" w:rsidR="007C24D5" w:rsidRPr="006B0819" w:rsidRDefault="007C24D5" w:rsidP="00D5679D">
            <w:pPr>
              <w:jc w:val="center"/>
              <w:rPr>
                <w:b/>
              </w:rPr>
            </w:pPr>
            <w:r w:rsidRPr="006B0819">
              <w:rPr>
                <w:b/>
              </w:rPr>
              <w:t>a) všeobecné předměty</w:t>
            </w:r>
          </w:p>
        </w:tc>
      </w:tr>
      <w:tr w:rsidR="007C24D5" w:rsidRPr="006B0819" w14:paraId="15CB8545" w14:textId="77777777" w:rsidTr="504F50A0">
        <w:tc>
          <w:tcPr>
            <w:tcW w:w="9777" w:type="dxa"/>
          </w:tcPr>
          <w:p w14:paraId="6E87AF19" w14:textId="77777777" w:rsidR="00897987" w:rsidRDefault="00897987" w:rsidP="00897987">
            <w:r w:rsidRPr="395A054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ČESKÝ JAZYK PRO SOU, SPN, NADĚŽDA KVÍTKOVÁ</w:t>
            </w:r>
          </w:p>
          <w:p w14:paraId="66554C5D" w14:textId="77777777" w:rsidR="00897987" w:rsidRDefault="00897987" w:rsidP="00897987">
            <w:r w:rsidRPr="395A054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NĚMECKÝ </w:t>
            </w:r>
            <w:proofErr w:type="gramStart"/>
            <w:r w:rsidRPr="395A054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JAZYK - Učebnice</w:t>
            </w:r>
            <w:proofErr w:type="gramEnd"/>
            <w:r w:rsidRPr="395A054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 Prima - nakl. Fraus </w:t>
            </w:r>
          </w:p>
          <w:p w14:paraId="715F7668" w14:textId="77777777" w:rsidR="00897987" w:rsidRDefault="00897987" w:rsidP="00897987">
            <w:pPr>
              <w:pStyle w:val="Odstavecseseznamem"/>
              <w:numPr>
                <w:ilvl w:val="0"/>
                <w:numId w:val="5"/>
              </w:num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395A054A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1. roč. Prima A1 – 1. díl – ISBN 978-80-7238-642-0, PS – ISBN 978-80-7489-676-7 </w:t>
            </w:r>
          </w:p>
          <w:p w14:paraId="764E5FD3" w14:textId="77777777" w:rsidR="00897987" w:rsidRDefault="00897987" w:rsidP="00897987">
            <w:pPr>
              <w:pStyle w:val="Odstavecseseznamem"/>
              <w:numPr>
                <w:ilvl w:val="0"/>
                <w:numId w:val="5"/>
              </w:num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395A054A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2. roč. Prima A1 – 2. díl – ISBN 978-80-7489-677-4, PS – ISBN 978-80-7238-753-3 </w:t>
            </w:r>
          </w:p>
          <w:p w14:paraId="37BF1F28" w14:textId="77777777" w:rsidR="00897987" w:rsidRDefault="00897987" w:rsidP="00897987">
            <w:pPr>
              <w:pStyle w:val="Odstavecseseznamem"/>
              <w:numPr>
                <w:ilvl w:val="0"/>
                <w:numId w:val="5"/>
              </w:num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395A054A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3. roč. Prima A2 – 3. díl – ISBN 978-80-7238-755-7, PS – ISBN 978-80-7238-756-4 </w:t>
            </w:r>
          </w:p>
          <w:p w14:paraId="3A1B24F6" w14:textId="77777777" w:rsidR="00897987" w:rsidRDefault="00897987" w:rsidP="00897987">
            <w:r w:rsidRPr="395A054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ANGLICKÝ JAZYK</w:t>
            </w:r>
          </w:p>
          <w:p w14:paraId="3E65CCA1" w14:textId="77777777" w:rsidR="00897987" w:rsidRDefault="00897987" w:rsidP="00897987">
            <w:pPr>
              <w:pStyle w:val="Odstavecseseznamem"/>
              <w:numPr>
                <w:ilvl w:val="0"/>
                <w:numId w:val="5"/>
              </w:num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395A054A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1. a 2. ročník — Angličtina pro každého, učebnice Level 1 Beginner, ISBN: 978-80-242-6044-0 </w:t>
            </w:r>
          </w:p>
          <w:p w14:paraId="73132475" w14:textId="62681F77" w:rsidR="007C24D5" w:rsidRPr="00FB2A80" w:rsidRDefault="00897987" w:rsidP="00897987">
            <w:pPr>
              <w:rPr>
                <w:rFonts w:ascii="Calibri Light" w:hAnsi="Calibri Light" w:cs="Calibri Light"/>
                <w:color w:val="666666"/>
                <w:sz w:val="20"/>
                <w:szCs w:val="20"/>
              </w:rPr>
            </w:pPr>
            <w:r w:rsidRPr="395A054A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2. a 3. ročník — Angličtina pro každého, učebnice Level 2 Beginner, ISBN: 978-80-242-6044-4  </w:t>
            </w:r>
          </w:p>
        </w:tc>
      </w:tr>
      <w:tr w:rsidR="007C24D5" w:rsidRPr="006B0819" w14:paraId="034325C3" w14:textId="77777777" w:rsidTr="504F50A0">
        <w:tc>
          <w:tcPr>
            <w:tcW w:w="9777" w:type="dxa"/>
            <w:shd w:val="clear" w:color="auto" w:fill="EEECE1" w:themeFill="background2"/>
          </w:tcPr>
          <w:p w14:paraId="479D9343" w14:textId="77777777" w:rsidR="007C24D5" w:rsidRPr="006B0819" w:rsidRDefault="007C24D5" w:rsidP="00D5679D">
            <w:pPr>
              <w:jc w:val="center"/>
              <w:rPr>
                <w:b/>
              </w:rPr>
            </w:pPr>
            <w:r w:rsidRPr="006B0819">
              <w:rPr>
                <w:b/>
              </w:rPr>
              <w:t>b) odborné předměty</w:t>
            </w:r>
          </w:p>
        </w:tc>
      </w:tr>
      <w:tr w:rsidR="007C24D5" w:rsidRPr="006B0819" w14:paraId="79DD17BA" w14:textId="77777777" w:rsidTr="00897987">
        <w:trPr>
          <w:trHeight w:val="519"/>
        </w:trPr>
        <w:tc>
          <w:tcPr>
            <w:tcW w:w="9777" w:type="dxa"/>
          </w:tcPr>
          <w:p w14:paraId="5657C884" w14:textId="2BDD0A5B" w:rsidR="007C24D5" w:rsidRPr="002E07A3" w:rsidRDefault="00041FD5" w:rsidP="00041FD5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Elektronické učebnice </w:t>
            </w:r>
            <w:r w:rsidR="00897987">
              <w:rPr>
                <w:rFonts w:ascii="Calibri" w:hAnsi="Calibri" w:cs="Calibri"/>
                <w:b/>
                <w:sz w:val="22"/>
                <w:szCs w:val="22"/>
              </w:rPr>
              <w:t>a aplikace</w:t>
            </w:r>
          </w:p>
        </w:tc>
      </w:tr>
      <w:tr w:rsidR="002E07A3" w:rsidRPr="006B0819" w14:paraId="29E5C7D7" w14:textId="77777777" w:rsidTr="504F50A0">
        <w:trPr>
          <w:trHeight w:val="331"/>
        </w:trPr>
        <w:tc>
          <w:tcPr>
            <w:tcW w:w="9777" w:type="dxa"/>
          </w:tcPr>
          <w:p w14:paraId="705F54AE" w14:textId="77777777" w:rsidR="002E07A3" w:rsidRPr="002E07A3" w:rsidRDefault="002E07A3" w:rsidP="00D5679D">
            <w:pPr>
              <w:jc w:val="center"/>
              <w:rPr>
                <w:rFonts w:ascii="Calibri" w:hAnsi="Calibri" w:cs="Calibri"/>
                <w:b/>
              </w:rPr>
            </w:pPr>
            <w:r w:rsidRPr="000B5473">
              <w:rPr>
                <w:i/>
              </w:rPr>
              <w:t>Doporučená literatura:</w:t>
            </w:r>
          </w:p>
        </w:tc>
      </w:tr>
      <w:tr w:rsidR="00D5679D" w:rsidRPr="006B0819" w14:paraId="2BC71F88" w14:textId="77777777" w:rsidTr="00897987">
        <w:trPr>
          <w:trHeight w:val="1780"/>
        </w:trPr>
        <w:tc>
          <w:tcPr>
            <w:tcW w:w="9777" w:type="dxa"/>
          </w:tcPr>
          <w:p w14:paraId="62049678" w14:textId="59C46039" w:rsidR="00D5679D" w:rsidRPr="00897987" w:rsidRDefault="3C512499" w:rsidP="00897987">
            <w:pPr>
              <w:pStyle w:val="Odstavecseseznamem"/>
              <w:numPr>
                <w:ilvl w:val="0"/>
                <w:numId w:val="5"/>
              </w:num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00897987">
              <w:rPr>
                <w:rFonts w:ascii="Calibri Light" w:eastAsia="Calibri Light" w:hAnsi="Calibri Light" w:cs="Calibri Light"/>
                <w:sz w:val="22"/>
                <w:szCs w:val="22"/>
              </w:rPr>
              <w:t>Matematika pro střední odborná učiliště - 1. díl, Didaktis 2020. (Čísla, výrazy a počítání s nimi, autoři: Mgr. K. Marková, Bc. P. Siebenburgerová, Mgr. V. Zemek, Mgr. L. Macálková).</w:t>
            </w:r>
          </w:p>
          <w:p w14:paraId="46AA13FC" w14:textId="54249711" w:rsidR="00D5679D" w:rsidRPr="00897987" w:rsidRDefault="00897987" w:rsidP="00897987">
            <w:pPr>
              <w:pStyle w:val="Odstavecseseznamem"/>
              <w:numPr>
                <w:ilvl w:val="0"/>
                <w:numId w:val="5"/>
              </w:num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00897987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NAUKA O MATERIÁLECH PRO 1. A 2. ROČNÍK SOU – TRUHLÁŘ, KŘUPALOVÁ, SOBOTÁLES </w:t>
            </w:r>
            <w:r w:rsidR="00D5679D" w:rsidRPr="00897987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   </w:t>
            </w:r>
          </w:p>
          <w:p w14:paraId="242F71E2" w14:textId="1EA3BC18" w:rsidR="00D5679D" w:rsidRPr="00897987" w:rsidRDefault="00D5679D" w:rsidP="00897987">
            <w:pPr>
              <w:pStyle w:val="Odstavecseseznamem"/>
              <w:numPr>
                <w:ilvl w:val="0"/>
                <w:numId w:val="5"/>
              </w:num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00897987">
              <w:rPr>
                <w:rFonts w:ascii="Calibri Light" w:eastAsia="Calibri Light" w:hAnsi="Calibri Light" w:cs="Calibri Light"/>
                <w:sz w:val="22"/>
                <w:szCs w:val="22"/>
              </w:rPr>
              <w:t>FYZIKA PRO NETECHNICKÉ OBORY (předmět zařazen do 1. ročníku</w:t>
            </w:r>
            <w:proofErr w:type="gramStart"/>
            <w:r w:rsidRPr="00897987">
              <w:rPr>
                <w:rFonts w:ascii="Calibri Light" w:eastAsia="Calibri Light" w:hAnsi="Calibri Light" w:cs="Calibri Light"/>
                <w:sz w:val="22"/>
                <w:szCs w:val="22"/>
              </w:rPr>
              <w:t>),  IVAN</w:t>
            </w:r>
            <w:proofErr w:type="gramEnd"/>
            <w:r w:rsidRPr="00897987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ŠTOLL, </w:t>
            </w:r>
            <w:r w:rsidRPr="00897987">
              <w:rPr>
                <w:rFonts w:ascii="Calibri Light" w:eastAsia="Calibri Light" w:hAnsi="Calibri Light" w:cs="Calibri Light"/>
                <w:sz w:val="22"/>
                <w:szCs w:val="22"/>
              </w:rPr>
              <w:br/>
              <w:t xml:space="preserve">PROMETHEUS, PRAHA </w:t>
            </w:r>
          </w:p>
          <w:p w14:paraId="18BC0FE9" w14:textId="6BE7D1C0" w:rsidR="00D5679D" w:rsidRPr="000B5473" w:rsidRDefault="00D5679D" w:rsidP="00897987">
            <w:pPr>
              <w:pStyle w:val="Odstavecseseznamem"/>
              <w:numPr>
                <w:ilvl w:val="0"/>
                <w:numId w:val="5"/>
              </w:numPr>
              <w:rPr>
                <w:i/>
                <w:iCs/>
              </w:rPr>
            </w:pPr>
            <w:r w:rsidRPr="00897987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ODBORNÉ KRESLENÍ PRO UČEBNÍ OBOR TRUHLÁŘ, Informatorium, </w:t>
            </w:r>
            <w:r w:rsidR="00897987"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 w:rsidRPr="00897987">
              <w:rPr>
                <w:rFonts w:ascii="Calibri Light" w:eastAsia="Calibri Light" w:hAnsi="Calibri Light" w:cs="Calibri Light"/>
                <w:sz w:val="22"/>
                <w:szCs w:val="22"/>
              </w:rPr>
              <w:t>olouš,</w:t>
            </w:r>
            <w:r w:rsidR="00897987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M</w:t>
            </w:r>
            <w:r w:rsidRPr="00897987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áchová, </w:t>
            </w:r>
            <w:r w:rsidR="00897987">
              <w:rPr>
                <w:rFonts w:ascii="Calibri Light" w:eastAsia="Calibri Light" w:hAnsi="Calibri Light" w:cs="Calibri Light"/>
                <w:sz w:val="22"/>
                <w:szCs w:val="22"/>
              </w:rPr>
              <w:t>K</w:t>
            </w:r>
            <w:r w:rsidRPr="00897987">
              <w:rPr>
                <w:rFonts w:ascii="Calibri Light" w:eastAsia="Calibri Light" w:hAnsi="Calibri Light" w:cs="Calibri Light"/>
                <w:sz w:val="22"/>
                <w:szCs w:val="22"/>
              </w:rPr>
              <w:t>otásková</w:t>
            </w:r>
          </w:p>
        </w:tc>
      </w:tr>
      <w:tr w:rsidR="007C24D5" w:rsidRPr="006B0819" w14:paraId="30AF3B79" w14:textId="77777777" w:rsidTr="504F50A0">
        <w:tc>
          <w:tcPr>
            <w:tcW w:w="9777" w:type="dxa"/>
            <w:shd w:val="clear" w:color="auto" w:fill="EEECE1" w:themeFill="background2"/>
          </w:tcPr>
          <w:p w14:paraId="5BEBC01E" w14:textId="77777777" w:rsidR="007C24D5" w:rsidRPr="006B0819" w:rsidRDefault="007C24D5" w:rsidP="00D5679D">
            <w:pPr>
              <w:jc w:val="center"/>
              <w:rPr>
                <w:b/>
              </w:rPr>
            </w:pPr>
            <w:r w:rsidRPr="006B0819">
              <w:rPr>
                <w:b/>
              </w:rPr>
              <w:t>c) ostatní pomůcky</w:t>
            </w:r>
          </w:p>
        </w:tc>
      </w:tr>
      <w:tr w:rsidR="007C24D5" w:rsidRPr="006B0819" w14:paraId="15F68490" w14:textId="77777777" w:rsidTr="504F50A0">
        <w:tc>
          <w:tcPr>
            <w:tcW w:w="9777" w:type="dxa"/>
          </w:tcPr>
          <w:p w14:paraId="565DC3CD" w14:textId="66B2FA4E" w:rsidR="007C24D5" w:rsidRPr="006B0819" w:rsidRDefault="007C24D5" w:rsidP="00041FD5">
            <w:r w:rsidRPr="00897987">
              <w:rPr>
                <w:rFonts w:ascii="Calibri Light" w:hAnsi="Calibri Light" w:cs="Calibri Light"/>
              </w:rPr>
              <w:t xml:space="preserve">Sešity (dle doporučení jednotlivých vyučujících), psací a rýsovací potřeby, 1x papírové desky, </w:t>
            </w:r>
            <w:r w:rsidRPr="00897987">
              <w:rPr>
                <w:rFonts w:ascii="Calibri Light" w:hAnsi="Calibri Light" w:cs="Calibri Light"/>
              </w:rPr>
              <w:br/>
              <w:t xml:space="preserve">20 ks kancelářských papírů A4, 10 ks papírů A3 (např. papíry do tiskárny), kalkulačka </w:t>
            </w:r>
            <w:r w:rsidR="00897987">
              <w:rPr>
                <w:rFonts w:ascii="Calibri Light" w:hAnsi="Calibri Light" w:cs="Calibri Light"/>
              </w:rPr>
              <w:t>—</w:t>
            </w:r>
            <w:r w:rsidRPr="00897987">
              <w:rPr>
                <w:rFonts w:ascii="Calibri Light" w:hAnsi="Calibri Light" w:cs="Calibri Light"/>
              </w:rPr>
              <w:t xml:space="preserve"> s goniometr. funkcemi (nelze používat v hodinách místo kalkulačky mobil!), přezůvky sportovní úbor a obuv (ne s černou podrážkou)</w:t>
            </w:r>
          </w:p>
        </w:tc>
      </w:tr>
    </w:tbl>
    <w:p w14:paraId="30BE4067" w14:textId="77777777" w:rsidR="007C24D5" w:rsidRDefault="007C24D5" w:rsidP="006B0819">
      <w:pPr>
        <w:jc w:val="center"/>
        <w:rPr>
          <w:rFonts w:ascii="Calibri" w:hAnsi="Calibri" w:cs="Calibri"/>
          <w:b/>
          <w:sz w:val="32"/>
          <w:szCs w:val="32"/>
        </w:rPr>
      </w:pPr>
      <w:r w:rsidRPr="006B0819">
        <w:rPr>
          <w:rFonts w:ascii="Calibri" w:hAnsi="Calibri" w:cs="Calibri"/>
          <w:b/>
          <w:sz w:val="32"/>
          <w:szCs w:val="32"/>
        </w:rPr>
        <w:t xml:space="preserve">Seznam učebnic a ostatních pomůcek pro výuku – obor </w:t>
      </w:r>
      <w:r>
        <w:rPr>
          <w:rFonts w:ascii="Calibri" w:hAnsi="Calibri" w:cs="Calibri"/>
          <w:b/>
          <w:sz w:val="32"/>
          <w:szCs w:val="32"/>
        </w:rPr>
        <w:t>Tesař</w:t>
      </w:r>
    </w:p>
    <w:p w14:paraId="672A6659" w14:textId="77777777" w:rsidR="007C24D5" w:rsidRPr="00263930" w:rsidRDefault="007C24D5" w:rsidP="00263930">
      <w:pPr>
        <w:rPr>
          <w:rFonts w:ascii="Calibri" w:hAnsi="Calibri" w:cs="Calibri"/>
          <w:sz w:val="22"/>
          <w:szCs w:val="22"/>
        </w:rPr>
      </w:pPr>
    </w:p>
    <w:p w14:paraId="0A37501D" w14:textId="77777777" w:rsidR="007C24D5" w:rsidRPr="00263930" w:rsidRDefault="007C24D5" w:rsidP="00263930">
      <w:pPr>
        <w:rPr>
          <w:rFonts w:ascii="Calibri" w:hAnsi="Calibri" w:cs="Calibri"/>
          <w:sz w:val="22"/>
          <w:szCs w:val="22"/>
        </w:rPr>
      </w:pPr>
    </w:p>
    <w:p w14:paraId="5DAB6C7B" w14:textId="77777777" w:rsidR="007C24D5" w:rsidRPr="00263930" w:rsidRDefault="007C24D5" w:rsidP="00263930">
      <w:pPr>
        <w:rPr>
          <w:rFonts w:ascii="Calibri" w:hAnsi="Calibri" w:cs="Calibri"/>
          <w:sz w:val="22"/>
          <w:szCs w:val="22"/>
        </w:rPr>
      </w:pPr>
    </w:p>
    <w:p w14:paraId="02EB378F" w14:textId="77777777" w:rsidR="007C24D5" w:rsidRPr="00263930" w:rsidRDefault="007C24D5" w:rsidP="00263930">
      <w:pPr>
        <w:rPr>
          <w:rFonts w:ascii="Calibri" w:hAnsi="Calibri" w:cs="Calibri"/>
          <w:sz w:val="22"/>
          <w:szCs w:val="22"/>
        </w:rPr>
      </w:pPr>
    </w:p>
    <w:p w14:paraId="6A05A809" w14:textId="77777777" w:rsidR="007C24D5" w:rsidRPr="00263930" w:rsidRDefault="007C24D5" w:rsidP="00263930">
      <w:pPr>
        <w:rPr>
          <w:rFonts w:ascii="Calibri" w:hAnsi="Calibri" w:cs="Calibri"/>
          <w:sz w:val="22"/>
          <w:szCs w:val="22"/>
        </w:rPr>
      </w:pPr>
    </w:p>
    <w:p w14:paraId="5A39BBE3" w14:textId="77777777" w:rsidR="007C24D5" w:rsidRPr="00263930" w:rsidRDefault="007C24D5" w:rsidP="00263930">
      <w:pPr>
        <w:rPr>
          <w:rFonts w:ascii="Calibri" w:hAnsi="Calibri" w:cs="Calibri"/>
          <w:sz w:val="22"/>
          <w:szCs w:val="22"/>
        </w:rPr>
      </w:pPr>
    </w:p>
    <w:p w14:paraId="41C8F396" w14:textId="77777777" w:rsidR="007C24D5" w:rsidRPr="00263930" w:rsidRDefault="007C24D5" w:rsidP="00263930">
      <w:pPr>
        <w:rPr>
          <w:rFonts w:ascii="Calibri" w:hAnsi="Calibri" w:cs="Calibri"/>
          <w:sz w:val="22"/>
          <w:szCs w:val="22"/>
        </w:rPr>
      </w:pPr>
    </w:p>
    <w:p w14:paraId="72A3D3EC" w14:textId="77777777" w:rsidR="007C24D5" w:rsidRPr="00263930" w:rsidRDefault="007C24D5" w:rsidP="00263930">
      <w:pPr>
        <w:rPr>
          <w:rFonts w:ascii="Calibri" w:hAnsi="Calibri" w:cs="Calibri"/>
          <w:sz w:val="22"/>
          <w:szCs w:val="22"/>
        </w:rPr>
      </w:pPr>
    </w:p>
    <w:p w14:paraId="0D0B940D" w14:textId="77777777" w:rsidR="007C24D5" w:rsidRPr="00263930" w:rsidRDefault="007C24D5" w:rsidP="00263930">
      <w:pPr>
        <w:rPr>
          <w:rFonts w:ascii="Calibri" w:hAnsi="Calibri" w:cs="Calibri"/>
          <w:sz w:val="22"/>
          <w:szCs w:val="22"/>
        </w:rPr>
      </w:pPr>
    </w:p>
    <w:p w14:paraId="0E27B00A" w14:textId="77777777" w:rsidR="007C24D5" w:rsidRPr="00263930" w:rsidRDefault="007C24D5" w:rsidP="00263930">
      <w:pPr>
        <w:rPr>
          <w:rFonts w:ascii="Calibri" w:hAnsi="Calibri" w:cs="Calibri"/>
          <w:sz w:val="22"/>
          <w:szCs w:val="22"/>
        </w:rPr>
      </w:pPr>
    </w:p>
    <w:p w14:paraId="60061E4C" w14:textId="77777777" w:rsidR="007C24D5" w:rsidRPr="00263930" w:rsidRDefault="007C24D5" w:rsidP="00263930">
      <w:pPr>
        <w:rPr>
          <w:rFonts w:ascii="Calibri" w:hAnsi="Calibri" w:cs="Calibri"/>
          <w:sz w:val="22"/>
          <w:szCs w:val="22"/>
        </w:rPr>
      </w:pPr>
    </w:p>
    <w:p w14:paraId="44EAFD9C" w14:textId="77777777" w:rsidR="007C24D5" w:rsidRPr="00263930" w:rsidRDefault="007C24D5" w:rsidP="00263930">
      <w:pPr>
        <w:rPr>
          <w:rFonts w:ascii="Calibri" w:hAnsi="Calibri" w:cs="Calibri"/>
          <w:sz w:val="22"/>
          <w:szCs w:val="22"/>
        </w:rPr>
      </w:pPr>
    </w:p>
    <w:sectPr w:rsidR="007C24D5" w:rsidRPr="00263930" w:rsidSect="00796117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4B4857AA"/>
    <w:multiLevelType w:val="hybridMultilevel"/>
    <w:tmpl w:val="C736DB8A"/>
    <w:lvl w:ilvl="0" w:tplc="F2B6C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62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D48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6E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C5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81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69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EA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5CB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34C69"/>
    <w:multiLevelType w:val="hybridMultilevel"/>
    <w:tmpl w:val="14F8C5DC"/>
    <w:lvl w:ilvl="0" w:tplc="098CAF4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DD6E6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05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03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6C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ED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02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4D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41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40B"/>
    <w:rsid w:val="00041FD5"/>
    <w:rsid w:val="00074EF2"/>
    <w:rsid w:val="00090BF1"/>
    <w:rsid w:val="000B5473"/>
    <w:rsid w:val="000E1E38"/>
    <w:rsid w:val="001D03F2"/>
    <w:rsid w:val="002465FC"/>
    <w:rsid w:val="00263930"/>
    <w:rsid w:val="0029028E"/>
    <w:rsid w:val="002D3D55"/>
    <w:rsid w:val="002E07A3"/>
    <w:rsid w:val="00305FB5"/>
    <w:rsid w:val="0032383E"/>
    <w:rsid w:val="0034766A"/>
    <w:rsid w:val="00397207"/>
    <w:rsid w:val="003B05A5"/>
    <w:rsid w:val="0047514D"/>
    <w:rsid w:val="0047699B"/>
    <w:rsid w:val="004C5679"/>
    <w:rsid w:val="004E26F7"/>
    <w:rsid w:val="005B6FB2"/>
    <w:rsid w:val="00621A22"/>
    <w:rsid w:val="006311E5"/>
    <w:rsid w:val="0065163C"/>
    <w:rsid w:val="00670433"/>
    <w:rsid w:val="006B0819"/>
    <w:rsid w:val="006E3F42"/>
    <w:rsid w:val="00774BE3"/>
    <w:rsid w:val="00796117"/>
    <w:rsid w:val="007C24D5"/>
    <w:rsid w:val="00840F23"/>
    <w:rsid w:val="00860A85"/>
    <w:rsid w:val="00897987"/>
    <w:rsid w:val="008B140B"/>
    <w:rsid w:val="0091520D"/>
    <w:rsid w:val="009E5306"/>
    <w:rsid w:val="00A10070"/>
    <w:rsid w:val="00A17F3A"/>
    <w:rsid w:val="00AE6654"/>
    <w:rsid w:val="00B73FC1"/>
    <w:rsid w:val="00C856B6"/>
    <w:rsid w:val="00D00EB3"/>
    <w:rsid w:val="00D5679D"/>
    <w:rsid w:val="00D675A8"/>
    <w:rsid w:val="00E05C39"/>
    <w:rsid w:val="00E13D4E"/>
    <w:rsid w:val="00F91611"/>
    <w:rsid w:val="00FB2A80"/>
    <w:rsid w:val="00FE12D7"/>
    <w:rsid w:val="08F44B3E"/>
    <w:rsid w:val="1C5C7C45"/>
    <w:rsid w:val="3C512499"/>
    <w:rsid w:val="504F50A0"/>
    <w:rsid w:val="6BC9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EBC23"/>
  <w15:docId w15:val="{BC1CF6B4-EF1F-44AB-8D4F-D3A366A2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117"/>
    <w:pPr>
      <w:widowControl w:val="0"/>
      <w:suppressAutoHyphens/>
    </w:pPr>
    <w:rPr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796117"/>
    <w:rPr>
      <w:rFonts w:ascii="Symbol" w:hAnsi="Symbol"/>
    </w:rPr>
  </w:style>
  <w:style w:type="character" w:customStyle="1" w:styleId="WW8Num2z0">
    <w:name w:val="WW8Num2z0"/>
    <w:uiPriority w:val="99"/>
    <w:rsid w:val="0079611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796117"/>
  </w:style>
  <w:style w:type="character" w:customStyle="1" w:styleId="WW8Num1z1">
    <w:name w:val="WW8Num1z1"/>
    <w:uiPriority w:val="99"/>
    <w:rsid w:val="00796117"/>
    <w:rPr>
      <w:rFonts w:ascii="Courier New" w:hAnsi="Courier New"/>
    </w:rPr>
  </w:style>
  <w:style w:type="character" w:customStyle="1" w:styleId="WW8Num1z2">
    <w:name w:val="WW8Num1z2"/>
    <w:uiPriority w:val="99"/>
    <w:rsid w:val="00796117"/>
    <w:rPr>
      <w:rFonts w:ascii="Wingdings" w:hAnsi="Wingdings"/>
    </w:rPr>
  </w:style>
  <w:style w:type="character" w:customStyle="1" w:styleId="WW8Num2z1">
    <w:name w:val="WW8Num2z1"/>
    <w:uiPriority w:val="99"/>
    <w:rsid w:val="00796117"/>
    <w:rPr>
      <w:rFonts w:ascii="Courier New" w:hAnsi="Courier New"/>
    </w:rPr>
  </w:style>
  <w:style w:type="character" w:customStyle="1" w:styleId="WW8Num2z2">
    <w:name w:val="WW8Num2z2"/>
    <w:uiPriority w:val="99"/>
    <w:rsid w:val="00796117"/>
    <w:rPr>
      <w:rFonts w:ascii="Wingdings" w:hAnsi="Wingdings"/>
    </w:rPr>
  </w:style>
  <w:style w:type="character" w:styleId="Hypertextovodkaz">
    <w:name w:val="Hyperlink"/>
    <w:basedOn w:val="Standardnpsmoodstavce"/>
    <w:uiPriority w:val="99"/>
    <w:rsid w:val="00796117"/>
    <w:rPr>
      <w:rFonts w:cs="Times New Roman"/>
      <w:color w:val="000080"/>
      <w:u w:val="single"/>
    </w:rPr>
  </w:style>
  <w:style w:type="paragraph" w:customStyle="1" w:styleId="Nadpis">
    <w:name w:val="Nadpis"/>
    <w:basedOn w:val="Normln"/>
    <w:next w:val="Zkladntext"/>
    <w:uiPriority w:val="99"/>
    <w:rsid w:val="007961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9611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D03F2"/>
    <w:rPr>
      <w:rFonts w:cs="Times New Roman"/>
      <w:kern w:val="1"/>
      <w:sz w:val="24"/>
      <w:szCs w:val="24"/>
    </w:rPr>
  </w:style>
  <w:style w:type="paragraph" w:styleId="Seznam">
    <w:name w:val="List"/>
    <w:basedOn w:val="Zkladntext"/>
    <w:uiPriority w:val="99"/>
    <w:rsid w:val="00796117"/>
    <w:rPr>
      <w:rFonts w:cs="Tahoma"/>
    </w:rPr>
  </w:style>
  <w:style w:type="paragraph" w:customStyle="1" w:styleId="Popisek">
    <w:name w:val="Popisek"/>
    <w:basedOn w:val="Normln"/>
    <w:uiPriority w:val="99"/>
    <w:rsid w:val="0079611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796117"/>
    <w:pPr>
      <w:suppressLineNumbers/>
    </w:pPr>
    <w:rPr>
      <w:rFonts w:cs="Tahoma"/>
    </w:rPr>
  </w:style>
  <w:style w:type="table" w:styleId="Mkatabulky">
    <w:name w:val="Table Grid"/>
    <w:basedOn w:val="Normlntabulka"/>
    <w:uiPriority w:val="99"/>
    <w:rsid w:val="00D675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rsid w:val="00F91611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BD431082EF23488F123830D3A3062E" ma:contentTypeVersion="10" ma:contentTypeDescription="Vytvoří nový dokument" ma:contentTypeScope="" ma:versionID="b4bc496501ffd2d6fad52582c2fd86e2">
  <xsd:schema xmlns:xsd="http://www.w3.org/2001/XMLSchema" xmlns:xs="http://www.w3.org/2001/XMLSchema" xmlns:p="http://schemas.microsoft.com/office/2006/metadata/properties" xmlns:ns2="649bc750-b0a2-4e25-ae0a-d5d7439ed6d4" xmlns:ns3="c5bf703c-3801-496e-a7a2-70c20513f152" targetNamespace="http://schemas.microsoft.com/office/2006/metadata/properties" ma:root="true" ma:fieldsID="04aba0fcffe8361785809a15bc350e16" ns2:_="" ns3:_="">
    <xsd:import namespace="649bc750-b0a2-4e25-ae0a-d5d7439ed6d4"/>
    <xsd:import namespace="c5bf703c-3801-496e-a7a2-70c20513f1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bc750-b0a2-4e25-ae0a-d5d7439ed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f703c-3801-496e-a7a2-70c20513f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57184-C297-4CB8-8943-D1B6AFCB9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B1E3A-9278-48F2-BCD3-770EC8045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bc750-b0a2-4e25-ae0a-d5d7439ed6d4"/>
    <ds:schemaRef ds:uri="c5bf703c-3801-496e-a7a2-70c20513f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649C4-AB43-4FFC-97CA-B89056DA7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Marcela Dominová</cp:lastModifiedBy>
  <cp:revision>7</cp:revision>
  <cp:lastPrinted>2015-06-04T09:59:00Z</cp:lastPrinted>
  <dcterms:created xsi:type="dcterms:W3CDTF">2020-06-22T10:47:00Z</dcterms:created>
  <dcterms:modified xsi:type="dcterms:W3CDTF">2021-06-06T18:42:00Z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0x0101000ABD431082EF23488F123830D3A3062E</vt:lpwstr>
  </property>
</Properties>
</file>